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BB76" w14:textId="4EFDBE52" w:rsidR="00A9204E" w:rsidRPr="00EE5218" w:rsidRDefault="00EE5218" w:rsidP="004C4172">
      <w:pPr>
        <w:rPr>
          <w:rFonts w:ascii="Avenir LT Std 65 Medium" w:hAnsi="Avenir LT Std 65 Medium"/>
          <w:b/>
          <w:color w:val="4472C4" w:themeColor="accent5"/>
          <w:sz w:val="40"/>
          <w:szCs w:val="28"/>
        </w:rPr>
      </w:pPr>
      <w:r w:rsidRPr="00EE5218">
        <w:rPr>
          <w:rFonts w:ascii="Avenir LT Std 65 Medium" w:hAnsi="Avenir LT Std 65 Medium"/>
          <w:b/>
          <w:color w:val="4472C4" w:themeColor="accent5"/>
          <w:sz w:val="40"/>
          <w:szCs w:val="28"/>
        </w:rPr>
        <w:t>City of Tacoma Affinity Group</w:t>
      </w:r>
      <w:r w:rsidR="00443A98" w:rsidRPr="00EE5218">
        <w:rPr>
          <w:rFonts w:ascii="Avenir LT Std 65 Medium" w:hAnsi="Avenir LT Std 65 Medium"/>
          <w:b/>
          <w:color w:val="4472C4" w:themeColor="accent5"/>
          <w:sz w:val="40"/>
          <w:szCs w:val="28"/>
        </w:rPr>
        <w:t xml:space="preserve"> </w:t>
      </w:r>
      <w:r w:rsidR="00256F4A" w:rsidRPr="00EE5218">
        <w:rPr>
          <w:rFonts w:ascii="Avenir LT Std 65 Medium" w:hAnsi="Avenir LT Std 65 Medium"/>
          <w:b/>
          <w:color w:val="4472C4" w:themeColor="accent5"/>
          <w:sz w:val="40"/>
          <w:szCs w:val="28"/>
        </w:rPr>
        <w:t>Application</w:t>
      </w:r>
    </w:p>
    <w:p w14:paraId="5A4B7D2D" w14:textId="77777777" w:rsidR="00256F4A" w:rsidRPr="00EE5218" w:rsidRDefault="00256F4A">
      <w:pPr>
        <w:rPr>
          <w:color w:val="4472C4" w:themeColor="accent5"/>
          <w:sz w:val="24"/>
          <w:szCs w:val="24"/>
        </w:rPr>
      </w:pPr>
    </w:p>
    <w:p w14:paraId="1D0E02FD" w14:textId="679CBC41" w:rsidR="00256F4A" w:rsidRPr="00EE5218" w:rsidRDefault="00256F4A">
      <w:pPr>
        <w:rPr>
          <w:rFonts w:ascii="Avenir LT Std 65 Medium" w:hAnsi="Avenir LT Std 65 Medium"/>
          <w:color w:val="4472C4" w:themeColor="accent5"/>
        </w:rPr>
      </w:pPr>
      <w:r w:rsidRPr="00EE5218">
        <w:rPr>
          <w:rFonts w:ascii="Avenir LT Std 65 Medium" w:hAnsi="Avenir LT Std 65 Medium"/>
          <w:color w:val="4472C4" w:themeColor="accent5"/>
        </w:rPr>
        <w:t xml:space="preserve">Prior to completing the application, please review the </w:t>
      </w:r>
      <w:r w:rsidR="00EE5218" w:rsidRPr="00EE5218">
        <w:rPr>
          <w:rFonts w:ascii="Avenir LT Std 65 Medium" w:hAnsi="Avenir LT Std 65 Medium"/>
          <w:color w:val="4472C4" w:themeColor="accent5"/>
        </w:rPr>
        <w:t>Affinity Group guideline</w:t>
      </w:r>
      <w:r w:rsidRPr="00EE5218">
        <w:rPr>
          <w:rFonts w:ascii="Avenir LT Std 65 Medium" w:hAnsi="Avenir LT Std 65 Medium"/>
          <w:color w:val="4472C4" w:themeColor="accent5"/>
        </w:rPr>
        <w:t>s.</w:t>
      </w:r>
    </w:p>
    <w:p w14:paraId="3D955D02" w14:textId="0345B255" w:rsidR="00256F4A" w:rsidRDefault="00256F4A">
      <w:pPr>
        <w:rPr>
          <w:rFonts w:ascii="Avenir LT Std 45 Book" w:hAnsi="Avenir LT Std 45 Book"/>
        </w:rPr>
      </w:pPr>
    </w:p>
    <w:p w14:paraId="429B5B59" w14:textId="77777777" w:rsidR="00DD424B" w:rsidRPr="00DD424B" w:rsidRDefault="00DD424B" w:rsidP="00DD424B">
      <w:pPr>
        <w:rPr>
          <w:rFonts w:ascii="Avenir LT Std 45 Book" w:hAnsi="Avenir LT Std 45 Book"/>
          <w:b/>
        </w:rPr>
      </w:pPr>
      <w:r w:rsidRPr="00DD424B">
        <w:rPr>
          <w:rFonts w:ascii="Avenir LT Std 45 Book" w:hAnsi="Avenir LT Std 45 Book"/>
          <w:b/>
        </w:rPr>
        <w:t>Affinity Group Name (a working title is ok):</w:t>
      </w:r>
    </w:p>
    <w:p w14:paraId="39AC8EFC" w14:textId="77777777" w:rsidR="00DD424B" w:rsidRDefault="00DD424B" w:rsidP="00DD424B">
      <w:pPr>
        <w:rPr>
          <w:rFonts w:ascii="Avenir LT Std 45 Book" w:hAnsi="Avenir LT Std 45 Book"/>
        </w:rPr>
      </w:pPr>
    </w:p>
    <w:p w14:paraId="23D71A95" w14:textId="5D6E15AF" w:rsidR="00DD424B" w:rsidRDefault="00DD424B" w:rsidP="00DD424B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________________________________________________________________________</w:t>
      </w:r>
    </w:p>
    <w:p w14:paraId="059ED025" w14:textId="77777777" w:rsidR="00DD424B" w:rsidRPr="004C4172" w:rsidRDefault="00DD424B">
      <w:pPr>
        <w:rPr>
          <w:rFonts w:ascii="Avenir LT Std 45 Book" w:hAnsi="Avenir LT Std 45 Book"/>
        </w:rPr>
      </w:pPr>
    </w:p>
    <w:p w14:paraId="261DD8F0" w14:textId="77777777" w:rsidR="00256F4A" w:rsidRPr="001A3356" w:rsidRDefault="00256F4A">
      <w:pPr>
        <w:rPr>
          <w:rFonts w:ascii="Avenir LT Std 65 Medium" w:hAnsi="Avenir LT Std 65 Medium"/>
          <w:b/>
        </w:rPr>
      </w:pPr>
      <w:r w:rsidRPr="001A3356">
        <w:rPr>
          <w:rFonts w:ascii="Avenir LT Std 65 Medium" w:hAnsi="Avenir LT Std 65 Medium"/>
          <w:b/>
        </w:rPr>
        <w:t>Contact Person’s Information</w:t>
      </w:r>
    </w:p>
    <w:p w14:paraId="62184667" w14:textId="77777777" w:rsidR="00256F4A" w:rsidRPr="004C4172" w:rsidRDefault="00256F4A">
      <w:pPr>
        <w:rPr>
          <w:rFonts w:ascii="Avenir LT Std 45 Book" w:hAnsi="Avenir LT Std 45 Book"/>
        </w:rPr>
      </w:pPr>
    </w:p>
    <w:p w14:paraId="5851C7BD" w14:textId="3E0F92F6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Name: _________________________________________________________________</w:t>
      </w:r>
      <w:r w:rsidR="00780895">
        <w:rPr>
          <w:rFonts w:ascii="Avenir LT Std 45 Book" w:hAnsi="Avenir LT Std 45 Book"/>
        </w:rPr>
        <w:t>_</w:t>
      </w:r>
    </w:p>
    <w:p w14:paraId="54689432" w14:textId="77777777" w:rsidR="00256F4A" w:rsidRPr="004C4172" w:rsidRDefault="00256F4A">
      <w:pPr>
        <w:rPr>
          <w:rFonts w:ascii="Avenir LT Std 45 Book" w:hAnsi="Avenir LT Std 45 Book"/>
        </w:rPr>
      </w:pPr>
    </w:p>
    <w:p w14:paraId="4B0A29A4" w14:textId="758A8B0E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Title: __________________________________________________________________</w:t>
      </w:r>
      <w:r w:rsidR="00780895">
        <w:rPr>
          <w:rFonts w:ascii="Avenir LT Std 45 Book" w:hAnsi="Avenir LT Std 45 Book"/>
        </w:rPr>
        <w:t>__</w:t>
      </w:r>
    </w:p>
    <w:p w14:paraId="5FEC4C7F" w14:textId="77777777" w:rsidR="00256F4A" w:rsidRPr="004C4172" w:rsidRDefault="00256F4A">
      <w:pPr>
        <w:rPr>
          <w:rFonts w:ascii="Avenir LT Std 45 Book" w:hAnsi="Avenir LT Std 45 Book"/>
        </w:rPr>
      </w:pPr>
    </w:p>
    <w:p w14:paraId="073F8EC3" w14:textId="7685AFD2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Department and Division: _________________________________________________</w:t>
      </w:r>
    </w:p>
    <w:p w14:paraId="2C549486" w14:textId="77777777" w:rsidR="00256F4A" w:rsidRPr="004C4172" w:rsidRDefault="00256F4A">
      <w:pPr>
        <w:rPr>
          <w:rFonts w:ascii="Avenir LT Std 45 Book" w:hAnsi="Avenir LT Std 45 Book"/>
        </w:rPr>
      </w:pPr>
    </w:p>
    <w:p w14:paraId="43D2AFAC" w14:textId="77777777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Phone Number: __________________________________________________________</w:t>
      </w:r>
    </w:p>
    <w:p w14:paraId="04AA2EE8" w14:textId="77777777" w:rsidR="00256F4A" w:rsidRPr="004C4172" w:rsidRDefault="00256F4A">
      <w:pPr>
        <w:rPr>
          <w:rFonts w:ascii="Avenir LT Std 45 Book" w:hAnsi="Avenir LT Std 45 Book"/>
        </w:rPr>
      </w:pPr>
    </w:p>
    <w:p w14:paraId="0FD63075" w14:textId="77777777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Email Address: ___________________________________________________________</w:t>
      </w:r>
    </w:p>
    <w:p w14:paraId="546B9842" w14:textId="77777777" w:rsidR="00256F4A" w:rsidRPr="001A3356" w:rsidRDefault="00256F4A">
      <w:pPr>
        <w:rPr>
          <w:rFonts w:ascii="Avenir LT Std 65 Medium" w:hAnsi="Avenir LT Std 65 Medium"/>
        </w:rPr>
      </w:pPr>
    </w:p>
    <w:p w14:paraId="21353DED" w14:textId="77777777" w:rsidR="00256F4A" w:rsidRPr="004C4172" w:rsidRDefault="00256F4A">
      <w:pPr>
        <w:rPr>
          <w:rFonts w:ascii="Avenir LT Std 45 Book" w:hAnsi="Avenir LT Std 45 Book"/>
        </w:rPr>
      </w:pPr>
    </w:p>
    <w:p w14:paraId="1295685E" w14:textId="77777777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Who are the intended members?</w:t>
      </w:r>
    </w:p>
    <w:p w14:paraId="08D1ABA1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EB1EBEB" w14:textId="4F049047" w:rsidR="00256F4A" w:rsidRPr="004C4172" w:rsidRDefault="00256F4A" w:rsidP="00256F4A">
      <w:pPr>
        <w:rPr>
          <w:rFonts w:ascii="Avenir LT Std 45 Book" w:hAnsi="Avenir LT Std 45 Book"/>
        </w:rPr>
      </w:pPr>
    </w:p>
    <w:p w14:paraId="7D1FE588" w14:textId="77777777" w:rsidR="00BB783C" w:rsidRPr="004C4172" w:rsidRDefault="00BB783C" w:rsidP="00256F4A">
      <w:pPr>
        <w:rPr>
          <w:rFonts w:ascii="Avenir LT Std 45 Book" w:hAnsi="Avenir LT Std 45 Book"/>
        </w:rPr>
      </w:pPr>
    </w:p>
    <w:p w14:paraId="3AB48B8F" w14:textId="77777777" w:rsidR="00C4685B" w:rsidRPr="004C4172" w:rsidRDefault="00C4685B" w:rsidP="00256F4A">
      <w:pPr>
        <w:rPr>
          <w:rFonts w:ascii="Avenir LT Std 45 Book" w:hAnsi="Avenir LT Std 45 Book"/>
        </w:rPr>
      </w:pPr>
    </w:p>
    <w:p w14:paraId="6D50E3D8" w14:textId="43898D6B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List three goals for your first year</w:t>
      </w:r>
      <w:r w:rsidR="00DD424B">
        <w:rPr>
          <w:rFonts w:ascii="Avenir LT Std 45 Book" w:hAnsi="Avenir LT Std 45 Book"/>
        </w:rPr>
        <w:t xml:space="preserve"> (or just this year for established groups)</w:t>
      </w:r>
      <w:r w:rsidRPr="004C4172">
        <w:rPr>
          <w:rFonts w:ascii="Avenir LT Std 45 Book" w:hAnsi="Avenir LT Std 45 Book"/>
        </w:rPr>
        <w:t>.</w:t>
      </w:r>
    </w:p>
    <w:p w14:paraId="5341D5E5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1FB798EC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1724A55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789A8C59" w14:textId="6197BB48" w:rsidR="00C4685B" w:rsidRPr="004C4172" w:rsidRDefault="00C4685B" w:rsidP="00256F4A">
      <w:pPr>
        <w:rPr>
          <w:rFonts w:ascii="Avenir LT Std 45 Book" w:hAnsi="Avenir LT Std 45 Book"/>
        </w:rPr>
      </w:pPr>
    </w:p>
    <w:p w14:paraId="5F436C51" w14:textId="3713D1D4" w:rsidR="00256F4A" w:rsidRPr="00780895" w:rsidRDefault="00256F4A" w:rsidP="00780895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780895">
        <w:rPr>
          <w:rFonts w:ascii="Avenir LT Std 45 Book" w:hAnsi="Avenir LT Std 45 Book"/>
        </w:rPr>
        <w:t xml:space="preserve">Please include two examples of how the group purpose supports </w:t>
      </w:r>
      <w:r w:rsidR="00EE5218">
        <w:rPr>
          <w:rFonts w:ascii="Avenir LT Std 45 Book" w:hAnsi="Avenir LT Std 45 Book"/>
        </w:rPr>
        <w:t>the Equity and Empowerment Framework</w:t>
      </w:r>
      <w:r w:rsidR="00D80BA4">
        <w:rPr>
          <w:rFonts w:ascii="Avenir LT Std 45 Book" w:hAnsi="Avenir LT Std 45 Book"/>
        </w:rPr>
        <w:t>.</w:t>
      </w:r>
      <w:r w:rsidRPr="00780895">
        <w:rPr>
          <w:rFonts w:ascii="Avenir LT Std 45 Book" w:hAnsi="Avenir LT Std 45 Book"/>
        </w:rPr>
        <w:t xml:space="preserve"> </w:t>
      </w:r>
      <w:bookmarkStart w:id="0" w:name="_GoBack"/>
      <w:bookmarkEnd w:id="0"/>
    </w:p>
    <w:sectPr w:rsidR="00256F4A" w:rsidRPr="007808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4C62" w14:textId="77777777" w:rsidR="004C4172" w:rsidRDefault="004C4172" w:rsidP="004C4172">
      <w:r>
        <w:separator/>
      </w:r>
    </w:p>
  </w:endnote>
  <w:endnote w:type="continuationSeparator" w:id="0">
    <w:p w14:paraId="62AFEC1D" w14:textId="77777777" w:rsidR="004C4172" w:rsidRDefault="004C4172" w:rsidP="004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6A89" w14:textId="77777777" w:rsidR="00DD424B" w:rsidRDefault="00DD424B" w:rsidP="00DD424B">
    <w:pPr>
      <w:pStyle w:val="Footer"/>
    </w:pPr>
    <w:r>
      <w:rPr>
        <w:noProof/>
      </w:rPr>
      <w:drawing>
        <wp:inline distT="0" distB="0" distL="0" distR="0" wp14:anchorId="0EB5CA8B" wp14:editId="00818130">
          <wp:extent cx="1019175" cy="60309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922" cy="61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7D794" w14:textId="5B7F9CE2" w:rsidR="004C4172" w:rsidRDefault="00EE5218" w:rsidP="004C4172">
    <w:pPr>
      <w:pStyle w:val="Footer"/>
      <w:jc w:val="right"/>
    </w:pPr>
    <w:r>
      <w:t>COT Affinity Group</w:t>
    </w:r>
    <w:r w:rsidR="004C4172"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C7A2" w14:textId="77777777" w:rsidR="004C4172" w:rsidRDefault="004C4172" w:rsidP="004C4172">
      <w:r>
        <w:separator/>
      </w:r>
    </w:p>
  </w:footnote>
  <w:footnote w:type="continuationSeparator" w:id="0">
    <w:p w14:paraId="6F058007" w14:textId="77777777" w:rsidR="004C4172" w:rsidRDefault="004C4172" w:rsidP="004C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5B0C70"/>
    <w:multiLevelType w:val="hybridMultilevel"/>
    <w:tmpl w:val="A83E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A"/>
    <w:rsid w:val="00011114"/>
    <w:rsid w:val="00095F00"/>
    <w:rsid w:val="001A3356"/>
    <w:rsid w:val="00256F4A"/>
    <w:rsid w:val="002D551B"/>
    <w:rsid w:val="00443A98"/>
    <w:rsid w:val="004C4172"/>
    <w:rsid w:val="00645252"/>
    <w:rsid w:val="006D3D74"/>
    <w:rsid w:val="00780895"/>
    <w:rsid w:val="0083569A"/>
    <w:rsid w:val="00A31077"/>
    <w:rsid w:val="00A9204E"/>
    <w:rsid w:val="00BB783C"/>
    <w:rsid w:val="00C4685B"/>
    <w:rsid w:val="00CA3F6E"/>
    <w:rsid w:val="00D80BA4"/>
    <w:rsid w:val="00DD424B"/>
    <w:rsid w:val="00E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0E37D"/>
  <w15:chartTrackingRefBased/>
  <w15:docId w15:val="{FD1663EC-E1B2-464B-954D-DE866C8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5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iller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AAAEA745A34B98D8BE0052A96BBF" ma:contentTypeVersion="0" ma:contentTypeDescription="Create a new document." ma:contentTypeScope="" ma:versionID="4abf7a9c24a79f62c63ab55b3ff4a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E83B5-0A90-4A1D-B1F9-E7AC27F6F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f1a5da9-c372-44ee-a7b6-52fe335896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DEA936-CD23-4BAF-AF48-B545D2B7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Mary</dc:creator>
  <cp:keywords/>
  <dc:description/>
  <cp:lastModifiedBy>Navarro, Mia</cp:lastModifiedBy>
  <cp:revision>4</cp:revision>
  <cp:lastPrinted>2019-08-20T19:39:00Z</cp:lastPrinted>
  <dcterms:created xsi:type="dcterms:W3CDTF">2019-08-20T19:44:00Z</dcterms:created>
  <dcterms:modified xsi:type="dcterms:W3CDTF">2020-05-01T19:14:00Z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0x010100117DAAAEA745A34B98D8BE0052A96BBF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